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1972" w:rsidRDefault="0076445E" w:rsidP="00481972">
      <w:pPr>
        <w:pStyle w:val="Zkladntext1"/>
        <w:spacing w:line="360" w:lineRule="auto"/>
        <w:ind w:left="2160"/>
        <w:jc w:val="center"/>
        <w:rPr>
          <w:b/>
          <w:bCs/>
          <w:sz w:val="32"/>
          <w:szCs w:val="32"/>
          <w:shd w:val="clear" w:color="auto" w:fill="FFFF99"/>
        </w:rPr>
      </w:pPr>
      <w:r w:rsidRPr="00481972">
        <w:rPr>
          <w:noProof/>
          <w:sz w:val="32"/>
          <w:szCs w:val="32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036320" cy="1057910"/>
            <wp:effectExtent l="0" t="0" r="0" b="0"/>
            <wp:wrapTight wrapText="bothSides">
              <wp:wrapPolygon edited="0">
                <wp:start x="0" y="0"/>
                <wp:lineTo x="0" y="21393"/>
                <wp:lineTo x="21044" y="21393"/>
                <wp:lineTo x="210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97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1270</wp:posOffset>
            </wp:positionV>
            <wp:extent cx="1225550" cy="873760"/>
            <wp:effectExtent l="0" t="0" r="0" b="0"/>
            <wp:wrapTight wrapText="bothSides">
              <wp:wrapPolygon edited="0">
                <wp:start x="0" y="0"/>
                <wp:lineTo x="0" y="21192"/>
                <wp:lineTo x="21152" y="21192"/>
                <wp:lineTo x="21152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43" w:rsidRDefault="00485C21" w:rsidP="00AA6343">
      <w:pPr>
        <w:pStyle w:val="Zkladntext1"/>
        <w:spacing w:line="360" w:lineRule="auto"/>
        <w:ind w:left="2160"/>
        <w:jc w:val="center"/>
        <w:rPr>
          <w:b/>
          <w:bCs/>
          <w:sz w:val="32"/>
          <w:szCs w:val="32"/>
          <w:shd w:val="clear" w:color="auto" w:fill="FFFF99"/>
        </w:rPr>
      </w:pPr>
      <w:r w:rsidRPr="00481972">
        <w:rPr>
          <w:b/>
          <w:bCs/>
          <w:sz w:val="32"/>
          <w:szCs w:val="32"/>
          <w:shd w:val="clear" w:color="auto" w:fill="FFFF99"/>
        </w:rPr>
        <w:t>PŘIHLÁŠKA</w:t>
      </w:r>
    </w:p>
    <w:p w:rsidR="00481972" w:rsidRPr="00AA6343" w:rsidRDefault="00485C21" w:rsidP="00AA6343">
      <w:pPr>
        <w:pStyle w:val="Zkladntext1"/>
        <w:spacing w:line="360" w:lineRule="auto"/>
        <w:ind w:left="2160"/>
        <w:jc w:val="center"/>
        <w:rPr>
          <w:b/>
          <w:bCs/>
          <w:szCs w:val="24"/>
          <w:shd w:val="clear" w:color="auto" w:fill="FFFF99"/>
        </w:rPr>
      </w:pPr>
      <w:r w:rsidRPr="00AA6343">
        <w:rPr>
          <w:b/>
          <w:bCs/>
          <w:szCs w:val="24"/>
          <w:shd w:val="clear" w:color="auto" w:fill="FFFF99"/>
        </w:rPr>
        <w:t xml:space="preserve">NA LETNÍ HASIČSKÝ </w:t>
      </w:r>
      <w:r w:rsidR="00F90AB5" w:rsidRPr="00AA6343">
        <w:rPr>
          <w:b/>
          <w:bCs/>
          <w:szCs w:val="24"/>
          <w:shd w:val="clear" w:color="auto" w:fill="FFFF99"/>
        </w:rPr>
        <w:t xml:space="preserve">TÁBOR </w:t>
      </w:r>
      <w:r w:rsidRPr="00AA6343">
        <w:rPr>
          <w:b/>
          <w:bCs/>
          <w:szCs w:val="24"/>
          <w:shd w:val="clear" w:color="auto" w:fill="FFFF99"/>
        </w:rPr>
        <w:t>„SOPTÍK“</w:t>
      </w:r>
    </w:p>
    <w:p w:rsidR="00481972" w:rsidRDefault="00481972" w:rsidP="00481972">
      <w:pPr>
        <w:pStyle w:val="Zkladntext1"/>
        <w:spacing w:line="240" w:lineRule="auto"/>
        <w:rPr>
          <w:sz w:val="20"/>
        </w:rPr>
      </w:pPr>
    </w:p>
    <w:p w:rsidR="00481972" w:rsidRDefault="00481972" w:rsidP="00481972">
      <w:pPr>
        <w:pStyle w:val="Zkladntext1"/>
        <w:spacing w:line="240" w:lineRule="auto"/>
        <w:jc w:val="center"/>
        <w:rPr>
          <w:b/>
          <w:sz w:val="20"/>
        </w:rPr>
      </w:pPr>
      <w:r>
        <w:rPr>
          <w:sz w:val="20"/>
        </w:rPr>
        <w:t xml:space="preserve">Provozovatel: </w:t>
      </w:r>
      <w:r w:rsidRPr="000B5843">
        <w:rPr>
          <w:b/>
          <w:sz w:val="20"/>
        </w:rPr>
        <w:t xml:space="preserve">Sbor dobrovolných hasičů Divišov, </w:t>
      </w:r>
      <w:r>
        <w:rPr>
          <w:b/>
          <w:sz w:val="20"/>
        </w:rPr>
        <w:t>Na Kopci 228</w:t>
      </w:r>
      <w:r w:rsidRPr="000B5843">
        <w:rPr>
          <w:b/>
          <w:sz w:val="20"/>
        </w:rPr>
        <w:t>, 257 26 Divišov</w:t>
      </w:r>
      <w:r>
        <w:rPr>
          <w:sz w:val="20"/>
        </w:rPr>
        <w:t xml:space="preserve">, </w:t>
      </w:r>
      <w:r w:rsidRPr="000B5843">
        <w:rPr>
          <w:b/>
          <w:sz w:val="20"/>
        </w:rPr>
        <w:t>IČO: 65261704</w:t>
      </w:r>
    </w:p>
    <w:p w:rsidR="00481972" w:rsidRPr="00481972" w:rsidRDefault="00481972" w:rsidP="00481972">
      <w:pPr>
        <w:pStyle w:val="Zkladntext1"/>
        <w:spacing w:line="240" w:lineRule="auto"/>
        <w:jc w:val="center"/>
        <w:rPr>
          <w:sz w:val="20"/>
        </w:rPr>
      </w:pPr>
      <w:r w:rsidRPr="000B5843">
        <w:rPr>
          <w:b/>
          <w:sz w:val="20"/>
        </w:rPr>
        <w:t xml:space="preserve">zastoupený starostkou Danou Vilímkovou, </w:t>
      </w:r>
      <w:hyperlink r:id="rId9" w:history="1">
        <w:r w:rsidRPr="000B5843">
          <w:rPr>
            <w:rStyle w:val="Hypertextovodkaz"/>
            <w:b/>
            <w:color w:val="auto"/>
            <w:sz w:val="20"/>
            <w:u w:val="none"/>
          </w:rPr>
          <w:t>www.hasicidivisov.cz</w:t>
        </w:r>
      </w:hyperlink>
    </w:p>
    <w:p w:rsidR="00481972" w:rsidRPr="00481972" w:rsidRDefault="00481972" w:rsidP="00481972">
      <w:pPr>
        <w:pStyle w:val="Zkladntext1"/>
        <w:pBdr>
          <w:bottom w:val="single" w:sz="12" w:space="1" w:color="auto"/>
        </w:pBdr>
        <w:spacing w:line="240" w:lineRule="auto"/>
        <w:jc w:val="center"/>
        <w:rPr>
          <w:sz w:val="20"/>
        </w:rPr>
      </w:pPr>
      <w:r>
        <w:rPr>
          <w:sz w:val="20"/>
        </w:rPr>
        <w:t xml:space="preserve">tel.: 724 236 655, email: </w:t>
      </w:r>
      <w:hyperlink r:id="rId10" w:history="1">
        <w:r w:rsidRPr="00BC2CBD">
          <w:rPr>
            <w:rStyle w:val="Hypertextovodkaz"/>
            <w:color w:val="auto"/>
            <w:sz w:val="20"/>
            <w:u w:val="none"/>
          </w:rPr>
          <w:t>starosta@oshbenesov.cz</w:t>
        </w:r>
      </w:hyperlink>
      <w:r>
        <w:rPr>
          <w:color w:val="000000"/>
          <w:sz w:val="20"/>
        </w:rPr>
        <w:t xml:space="preserve"> </w:t>
      </w:r>
      <w:r>
        <w:rPr>
          <w:sz w:val="20"/>
        </w:rPr>
        <w:t xml:space="preserve"> – Vilímková Dana</w:t>
      </w:r>
    </w:p>
    <w:p w:rsidR="00481972" w:rsidRDefault="00481972" w:rsidP="00BE3727">
      <w:pPr>
        <w:pStyle w:val="Zkladntext1"/>
        <w:spacing w:line="480" w:lineRule="auto"/>
        <w:jc w:val="center"/>
        <w:rPr>
          <w:b/>
          <w:bCs/>
          <w:sz w:val="20"/>
        </w:rPr>
      </w:pPr>
    </w:p>
    <w:p w:rsidR="005B3076" w:rsidRDefault="00AA6343" w:rsidP="002F3067">
      <w:pPr>
        <w:pStyle w:val="Zkladntext1"/>
        <w:spacing w:line="48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4913630</wp:posOffset>
            </wp:positionH>
            <wp:positionV relativeFrom="margin">
              <wp:posOffset>2211821</wp:posOffset>
            </wp:positionV>
            <wp:extent cx="899160" cy="631190"/>
            <wp:effectExtent l="0" t="0" r="0" b="0"/>
            <wp:wrapTight wrapText="bothSides">
              <wp:wrapPolygon edited="0">
                <wp:start x="0" y="0"/>
                <wp:lineTo x="0" y="20861"/>
                <wp:lineTo x="21051" y="20861"/>
                <wp:lineTo x="21051" y="0"/>
                <wp:lineTo x="0" y="0"/>
              </wp:wrapPolygon>
            </wp:wrapTight>
            <wp:docPr id="1" name="Obrázek 1" descr="Olympijská dikt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jská dikta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C21" w:rsidRPr="005B3076">
        <w:rPr>
          <w:bCs/>
          <w:sz w:val="20"/>
        </w:rPr>
        <w:t>MÍSTO KONÁNÍ TÁBORA:</w:t>
      </w:r>
      <w:r w:rsidR="00485C21">
        <w:rPr>
          <w:b/>
          <w:bCs/>
          <w:sz w:val="20"/>
        </w:rPr>
        <w:t xml:space="preserve"> </w:t>
      </w:r>
      <w:r>
        <w:rPr>
          <w:b/>
          <w:bCs/>
          <w:szCs w:val="24"/>
        </w:rPr>
        <w:t>Rekreační středisko Čichořice</w:t>
      </w:r>
    </w:p>
    <w:p w:rsidR="00163516" w:rsidRPr="00F90AB5" w:rsidRDefault="00485C21" w:rsidP="002F3067">
      <w:pPr>
        <w:pStyle w:val="Zkladntext1"/>
        <w:spacing w:line="480" w:lineRule="auto"/>
        <w:rPr>
          <w:szCs w:val="24"/>
        </w:rPr>
      </w:pPr>
      <w:r w:rsidRPr="00F90AB5">
        <w:rPr>
          <w:bCs/>
          <w:sz w:val="20"/>
        </w:rPr>
        <w:t>TERMÍN:</w:t>
      </w:r>
      <w:r>
        <w:rPr>
          <w:sz w:val="20"/>
        </w:rPr>
        <w:t xml:space="preserve"> </w:t>
      </w:r>
      <w:r w:rsidR="00AA6343">
        <w:rPr>
          <w:b/>
          <w:szCs w:val="24"/>
        </w:rPr>
        <w:t>2. 8. – 11. 8. 2018</w:t>
      </w:r>
      <w:r w:rsidR="00163516">
        <w:rPr>
          <w:szCs w:val="24"/>
        </w:rPr>
        <w:tab/>
      </w:r>
      <w:r w:rsidR="00163516">
        <w:rPr>
          <w:szCs w:val="24"/>
        </w:rPr>
        <w:tab/>
      </w:r>
      <w:r w:rsidR="00163516">
        <w:rPr>
          <w:szCs w:val="24"/>
        </w:rPr>
        <w:tab/>
      </w:r>
      <w:r w:rsidR="005B3076">
        <w:rPr>
          <w:szCs w:val="24"/>
        </w:rPr>
        <w:t xml:space="preserve">                     </w:t>
      </w:r>
      <w:r w:rsidR="00163516" w:rsidRPr="00163516">
        <w:rPr>
          <w:szCs w:val="24"/>
        </w:rPr>
        <w:t xml:space="preserve">Téma: </w:t>
      </w:r>
      <w:r w:rsidR="00AA6343">
        <w:rPr>
          <w:b/>
          <w:szCs w:val="24"/>
        </w:rPr>
        <w:t>Olympiáda</w:t>
      </w:r>
      <w:r w:rsidR="005B3076">
        <w:rPr>
          <w:b/>
          <w:szCs w:val="24"/>
        </w:rPr>
        <w:t xml:space="preserve"> </w:t>
      </w:r>
    </w:p>
    <w:p w:rsidR="00485C21" w:rsidRPr="005B3076" w:rsidRDefault="00485C21" w:rsidP="002F3067">
      <w:pPr>
        <w:pStyle w:val="Zkladntext1"/>
        <w:spacing w:line="480" w:lineRule="auto"/>
        <w:rPr>
          <w:szCs w:val="24"/>
        </w:rPr>
      </w:pPr>
      <w:r w:rsidRPr="005B3076">
        <w:rPr>
          <w:bCs/>
          <w:sz w:val="20"/>
        </w:rPr>
        <w:t>ÚDAJE O ÚČASTNÍKOVI: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Jméno a příjmení: …..................................................................................................................................................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Adresa bydliště: ….....................................................................................................................................................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Datum narození: …...........................................................   Rodné číslo: ….............................................................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Zdravotní pojišťovna: …..................................................    Úrazové pojištění :   ANO    -      NE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Jméno a příjmení zákonného zástupce (rodiče): …...................................................................................................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Telefon domů: ….........................................................    Telefon do práce: ….........................................................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Mobil: …............................................................   Email: …......................................................................................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Při ukončení tábora je kromě zákonného zástupce pořadatel oprávněn předat dítě: ….............................................</w:t>
      </w:r>
    </w:p>
    <w:p w:rsidR="002F3067" w:rsidRDefault="002F3067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Ubytování požaduji s ….............................................................................................................................................</w:t>
      </w:r>
    </w:p>
    <w:p w:rsidR="005B3076" w:rsidRDefault="00485C21" w:rsidP="005B3076">
      <w:pPr>
        <w:pStyle w:val="Zkladntext1"/>
        <w:spacing w:line="480" w:lineRule="auto"/>
        <w:rPr>
          <w:sz w:val="20"/>
        </w:rPr>
      </w:pPr>
      <w:r>
        <w:rPr>
          <w:sz w:val="20"/>
        </w:rPr>
        <w:t>Velikost trička účastníka: …...................................</w:t>
      </w:r>
      <w:r w:rsidR="005B3076">
        <w:rPr>
          <w:sz w:val="20"/>
        </w:rPr>
        <w:t>..</w:t>
      </w:r>
      <w:r>
        <w:rPr>
          <w:sz w:val="20"/>
        </w:rPr>
        <w:t>.</w:t>
      </w:r>
      <w:r w:rsidR="005B3076">
        <w:rPr>
          <w:sz w:val="20"/>
        </w:rPr>
        <w:t xml:space="preserve"> (</w:t>
      </w:r>
      <w:r w:rsidR="005B3076" w:rsidRPr="003F4480">
        <w:rPr>
          <w:b/>
          <w:i/>
          <w:sz w:val="20"/>
        </w:rPr>
        <w:t xml:space="preserve">nutno vyplnit, neboť se budou </w:t>
      </w:r>
      <w:r w:rsidR="005B3076">
        <w:rPr>
          <w:b/>
          <w:i/>
          <w:sz w:val="20"/>
        </w:rPr>
        <w:t>hromadně kupovat trička</w:t>
      </w:r>
      <w:r w:rsidR="005B3076">
        <w:rPr>
          <w:sz w:val="20"/>
        </w:rPr>
        <w:t>)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</w:p>
    <w:p w:rsidR="00485C21" w:rsidRDefault="00485C21" w:rsidP="002F3067">
      <w:pPr>
        <w:pStyle w:val="Zkladntext1"/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>ÚDAJE O ZDRAVOTNÍM STAVU DÍTĚTE (označíte):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Alergie:</w:t>
      </w:r>
      <w:r>
        <w:rPr>
          <w:sz w:val="20"/>
        </w:rPr>
        <w:tab/>
        <w:t>ANO – NE</w:t>
      </w:r>
      <w:r>
        <w:rPr>
          <w:sz w:val="20"/>
        </w:rPr>
        <w:tab/>
        <w:t>na co, příznaky, léky …..................................................................................................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Astma: </w:t>
      </w:r>
      <w:r>
        <w:rPr>
          <w:sz w:val="20"/>
        </w:rPr>
        <w:tab/>
        <w:t>ANO – NE</w:t>
      </w:r>
      <w:r>
        <w:rPr>
          <w:sz w:val="20"/>
        </w:rPr>
        <w:tab/>
        <w:t>kdy, příznaky, léky ….....................................................................................................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Omezení jídelníčku: ANO – NE</w:t>
      </w:r>
      <w:r>
        <w:rPr>
          <w:sz w:val="20"/>
        </w:rPr>
        <w:tab/>
        <w:t>jaké …...............................................................................................................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Omezení aktivit:</w:t>
      </w:r>
      <w:r>
        <w:rPr>
          <w:sz w:val="20"/>
        </w:rPr>
        <w:tab/>
        <w:t xml:space="preserve">     ANO – NE   </w:t>
      </w:r>
      <w:r>
        <w:rPr>
          <w:sz w:val="20"/>
        </w:rPr>
        <w:tab/>
        <w:t>jaké …...............................................................................................................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Plavec </w:t>
      </w:r>
      <w:r>
        <w:rPr>
          <w:sz w:val="20"/>
        </w:rPr>
        <w:tab/>
        <w:t>ANO – NE</w:t>
      </w:r>
      <w:r>
        <w:rPr>
          <w:sz w:val="20"/>
        </w:rPr>
        <w:tab/>
        <w:t>zdatnost ….......................................................................................................................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Jiné (omezení, změny, zvláštní požadavky, důležité informace, strava …) …..........................................................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AB5" w:rsidRDefault="00F90AB5" w:rsidP="000B5843">
      <w:pPr>
        <w:pStyle w:val="Zkladntext1"/>
        <w:spacing w:line="480" w:lineRule="auto"/>
        <w:rPr>
          <w:b/>
          <w:bCs/>
          <w:sz w:val="20"/>
        </w:rPr>
      </w:pPr>
    </w:p>
    <w:p w:rsidR="00485C21" w:rsidRPr="000B5843" w:rsidRDefault="00485C21" w:rsidP="000B5843">
      <w:pPr>
        <w:pStyle w:val="Zkladntext1"/>
        <w:spacing w:line="480" w:lineRule="auto"/>
        <w:rPr>
          <w:sz w:val="20"/>
        </w:rPr>
      </w:pPr>
      <w:r>
        <w:rPr>
          <w:b/>
          <w:bCs/>
          <w:sz w:val="20"/>
        </w:rPr>
        <w:lastRenderedPageBreak/>
        <w:t>CENA A ZPŮSOB PLATBY: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 xml:space="preserve">Cena tábora je </w:t>
      </w:r>
      <w:r w:rsidR="00E57387" w:rsidRPr="00E57387">
        <w:rPr>
          <w:b/>
          <w:sz w:val="20"/>
        </w:rPr>
        <w:t xml:space="preserve">3 </w:t>
      </w:r>
      <w:r w:rsidR="00CA0F2A">
        <w:rPr>
          <w:b/>
          <w:sz w:val="20"/>
        </w:rPr>
        <w:t>6</w:t>
      </w:r>
      <w:bookmarkStart w:id="0" w:name="_GoBack"/>
      <w:bookmarkEnd w:id="0"/>
      <w:r w:rsidR="00E57387" w:rsidRPr="00E57387">
        <w:rPr>
          <w:b/>
          <w:sz w:val="20"/>
        </w:rPr>
        <w:t>00</w:t>
      </w:r>
      <w:r w:rsidRPr="00E57387">
        <w:rPr>
          <w:b/>
          <w:bCs/>
          <w:sz w:val="20"/>
        </w:rPr>
        <w:t>,- Kč</w:t>
      </w:r>
      <w:r w:rsidRPr="00E57387">
        <w:rPr>
          <w:b/>
          <w:sz w:val="20"/>
        </w:rPr>
        <w:t>.</w:t>
      </w:r>
      <w:r>
        <w:rPr>
          <w:sz w:val="20"/>
        </w:rPr>
        <w:t xml:space="preserve"> </w:t>
      </w:r>
    </w:p>
    <w:p w:rsidR="00485C21" w:rsidRDefault="00485C21" w:rsidP="002F3067">
      <w:pPr>
        <w:pStyle w:val="Zkladntext1"/>
        <w:spacing w:line="276" w:lineRule="auto"/>
        <w:jc w:val="both"/>
        <w:rPr>
          <w:i/>
          <w:iCs/>
          <w:sz w:val="20"/>
        </w:rPr>
      </w:pPr>
      <w:r>
        <w:rPr>
          <w:sz w:val="20"/>
        </w:rPr>
        <w:t xml:space="preserve">Platbu celé částky můžete provést </w:t>
      </w:r>
      <w:r>
        <w:rPr>
          <w:b/>
          <w:bCs/>
          <w:sz w:val="20"/>
        </w:rPr>
        <w:t>do 31. 5. 201</w:t>
      </w:r>
      <w:r w:rsidR="00AA6343">
        <w:rPr>
          <w:b/>
          <w:bCs/>
          <w:sz w:val="20"/>
        </w:rPr>
        <w:t>8</w:t>
      </w:r>
      <w:r>
        <w:rPr>
          <w:b/>
          <w:bCs/>
          <w:sz w:val="20"/>
        </w:rPr>
        <w:t xml:space="preserve"> </w:t>
      </w:r>
      <w:r>
        <w:rPr>
          <w:sz w:val="20"/>
        </w:rPr>
        <w:t>(</w:t>
      </w:r>
      <w:r>
        <w:rPr>
          <w:i/>
          <w:iCs/>
          <w:sz w:val="20"/>
        </w:rPr>
        <w:t>způsob úhrady zakroužkujte):</w:t>
      </w:r>
    </w:p>
    <w:p w:rsidR="00485C21" w:rsidRDefault="00485C21" w:rsidP="002F3067">
      <w:pPr>
        <w:pStyle w:val="Zkladntext1"/>
        <w:numPr>
          <w:ilvl w:val="0"/>
          <w:numId w:val="4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hotově (u paní Dany Vilímkové na </w:t>
      </w:r>
      <w:r w:rsidR="00C919A8">
        <w:rPr>
          <w:sz w:val="20"/>
        </w:rPr>
        <w:t>Okresním sdružení hasičů Benešov</w:t>
      </w:r>
      <w:r>
        <w:rPr>
          <w:sz w:val="20"/>
        </w:rPr>
        <w:t>)</w:t>
      </w:r>
    </w:p>
    <w:p w:rsidR="00485C21" w:rsidRDefault="00F52DFD" w:rsidP="002F3067">
      <w:pPr>
        <w:pStyle w:val="Zkladntext1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2F3067">
        <w:rPr>
          <w:sz w:val="20"/>
        </w:rPr>
        <w:t xml:space="preserve">bankovním </w:t>
      </w:r>
      <w:r w:rsidR="00485C21" w:rsidRPr="002F3067">
        <w:rPr>
          <w:sz w:val="20"/>
        </w:rPr>
        <w:t>převodem (číslo účtu: 199</w:t>
      </w:r>
      <w:r w:rsidR="002F3067" w:rsidRPr="002F3067">
        <w:rPr>
          <w:sz w:val="20"/>
        </w:rPr>
        <w:t xml:space="preserve">057994/0300, </w:t>
      </w:r>
      <w:r w:rsidR="002F3067" w:rsidRPr="00A11E27">
        <w:rPr>
          <w:b/>
          <w:sz w:val="20"/>
        </w:rPr>
        <w:t xml:space="preserve">variabilní </w:t>
      </w:r>
      <w:r w:rsidR="00485C21" w:rsidRPr="00A11E27">
        <w:rPr>
          <w:b/>
          <w:sz w:val="20"/>
        </w:rPr>
        <w:t>symbol: rodné číslo dítěte</w:t>
      </w:r>
      <w:r w:rsidR="00C919A8">
        <w:rPr>
          <w:sz w:val="20"/>
        </w:rPr>
        <w:t xml:space="preserve">, </w:t>
      </w:r>
      <w:r w:rsidR="00C919A8" w:rsidRPr="00A11E27">
        <w:rPr>
          <w:b/>
          <w:sz w:val="20"/>
        </w:rPr>
        <w:t>do poznámky pro příjemce uveďte jméno a příjmení dítěte</w:t>
      </w:r>
      <w:r w:rsidR="00485C21" w:rsidRPr="002F3067">
        <w:rPr>
          <w:sz w:val="20"/>
        </w:rPr>
        <w:t>)</w:t>
      </w:r>
    </w:p>
    <w:p w:rsidR="005B3076" w:rsidRPr="00C334B6" w:rsidRDefault="005B3076" w:rsidP="005B3076">
      <w:pPr>
        <w:pStyle w:val="Zkladntext1"/>
        <w:numPr>
          <w:ilvl w:val="0"/>
          <w:numId w:val="4"/>
        </w:numPr>
        <w:spacing w:line="276" w:lineRule="auto"/>
        <w:jc w:val="both"/>
        <w:rPr>
          <w:b/>
          <w:sz w:val="20"/>
        </w:rPr>
      </w:pPr>
      <w:r w:rsidRPr="002F3067">
        <w:rPr>
          <w:sz w:val="20"/>
        </w:rPr>
        <w:t>složenkou</w:t>
      </w:r>
      <w:r>
        <w:rPr>
          <w:sz w:val="20"/>
        </w:rPr>
        <w:t xml:space="preserve"> </w:t>
      </w:r>
      <w:r w:rsidRPr="00C334B6">
        <w:rPr>
          <w:b/>
          <w:sz w:val="20"/>
        </w:rPr>
        <w:t>(variabilní symbol: rodné číslo dítěte, do zprávy pro příjemce uveďte jméno a příjmení dítěte)</w:t>
      </w:r>
    </w:p>
    <w:p w:rsidR="00485C21" w:rsidRPr="005B3076" w:rsidRDefault="00485C21" w:rsidP="005B3076">
      <w:pPr>
        <w:pStyle w:val="Zkladntext1"/>
        <w:spacing w:line="276" w:lineRule="auto"/>
        <w:jc w:val="both"/>
        <w:rPr>
          <w:sz w:val="20"/>
        </w:rPr>
      </w:pPr>
    </w:p>
    <w:p w:rsidR="002F3067" w:rsidRDefault="002F3067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UPOZORNĚNÍ: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Doporučujeme, aby si účastníci tábora s sebou nebrali mobilní telefon a jinou elektroniku. Za vzniklé škody nebo případnou ztrátu neručíme. 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ČESTNÉ PROHLÁŠENÍ: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>Souhlasím s účastí dítěte na Letním hasičském táboře „</w:t>
      </w:r>
      <w:r w:rsidR="00F52DFD">
        <w:rPr>
          <w:sz w:val="20"/>
        </w:rPr>
        <w:t>SOPTÍK</w:t>
      </w:r>
      <w:r>
        <w:rPr>
          <w:sz w:val="20"/>
        </w:rPr>
        <w:t xml:space="preserve">“ v uvedeném termínu. Prohlašuji, že jsem uvedl/a všechny potřebné údaje, nezamlčel/a jsem žádné důležité skutečnosti (zejména o zdravotním stavu dítěte) a že všechny uvedené údaje jsou pravdivé a jsem ochotný/á jejich úplnost a pravdivost na výzvu pořadatele doložit. 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Prohlašuji, že dítě je schopno se zúčastnit tábora, jsou mi známy dispozice tábora a jeho charakter. Pro toto své rozhodnutí mám dostatek informací. Potřebné informace aktivně a včas požaduji po pořadateli. Veškeré změny výše uvedených údajů (zejména zdravotního stavu dítěte, kontaktních informací apod.) bez zbytečného odkladu oznámím písemně pořadateli. 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Jsem si vědoma právních následků, které by mě postihly, kdyby toto mé prohlášení nebylo pravdivé. </w:t>
      </w:r>
    </w:p>
    <w:p w:rsidR="002F3067" w:rsidRDefault="002F3067" w:rsidP="002F3067">
      <w:pPr>
        <w:pStyle w:val="Zkladntext1"/>
        <w:spacing w:line="276" w:lineRule="auto"/>
        <w:rPr>
          <w:sz w:val="20"/>
        </w:rPr>
      </w:pPr>
    </w:p>
    <w:p w:rsidR="006E52A4" w:rsidRDefault="006E52A4" w:rsidP="002D1A1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>Podpisem závazné přihlášky potvrzuje zákonný zástupce, že jsou mu známy „</w:t>
      </w:r>
      <w:r w:rsidRPr="006E52A4">
        <w:rPr>
          <w:b/>
          <w:sz w:val="20"/>
        </w:rPr>
        <w:t>Všeobecné podmínky hasičského táboru Soptík</w:t>
      </w:r>
      <w:r>
        <w:rPr>
          <w:sz w:val="20"/>
        </w:rPr>
        <w:t>“, souhlasí s nimi a bez výhrad je přijímá. Zároveň dává souhlas s použitím fotografií pořízených v rámci tábora k reprezentaci letního hasičského táboru „Soptík“.</w:t>
      </w:r>
    </w:p>
    <w:p w:rsidR="002F3067" w:rsidRDefault="002F3067" w:rsidP="002D1A17">
      <w:pPr>
        <w:pStyle w:val="Zkladntext1"/>
        <w:spacing w:line="276" w:lineRule="auto"/>
        <w:jc w:val="both"/>
        <w:rPr>
          <w:sz w:val="20"/>
        </w:rPr>
      </w:pPr>
    </w:p>
    <w:p w:rsidR="006E52A4" w:rsidRDefault="006E52A4" w:rsidP="002D1A1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Zákonný zástupce odesláním přihlášky uděluje souhlas se zpracováním a uchováváním osobních údajů podle zákona č. 101/2000 Sb., o ochraně osobních údajů, v rozsahu, v jakém jsou uvedeny na přihlášce, a souhlas s využitím rodného čísla podle § 13c zákona č. 133/2000 Sb., o evidenci obyvatel, Správcem osobních údajů je SDH Divišov. Údaje budou uchovávány po dobu 5 let, již vyžaduje zákon, a budou použity výlučně za účelem účasti dítěte na táborovém pobytu. Zákonný zástupce se tímto dle zákona poučuje, že poskytnutí osobních údajů je dobrovolné a že je oprávněn tento souhlas kdykoli odvolat. </w:t>
      </w:r>
    </w:p>
    <w:p w:rsidR="006E52A4" w:rsidRDefault="006E52A4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>Jméno a příjmení zákonného zástupce a vztah k dítěti: …........................................................................................</w:t>
      </w:r>
    </w:p>
    <w:p w:rsidR="002D1A17" w:rsidRDefault="002D1A17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>V ….............................................. dne.....................................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 …..............................................................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Pr="000B5843" w:rsidRDefault="00485C21" w:rsidP="002F3067">
      <w:pPr>
        <w:pStyle w:val="Zkladntext1"/>
        <w:spacing w:line="276" w:lineRule="auto"/>
        <w:jc w:val="center"/>
        <w:rPr>
          <w:b/>
          <w:bCs/>
          <w:szCs w:val="24"/>
          <w:shd w:val="clear" w:color="auto" w:fill="FFFF99"/>
        </w:rPr>
      </w:pPr>
      <w:r w:rsidRPr="000B5843">
        <w:rPr>
          <w:b/>
          <w:bCs/>
          <w:szCs w:val="24"/>
          <w:shd w:val="clear" w:color="auto" w:fill="FFFF99"/>
        </w:rPr>
        <w:t>Řádně vyplněnou přihlášku</w:t>
      </w:r>
      <w:r w:rsidRPr="000B5843">
        <w:rPr>
          <w:szCs w:val="24"/>
          <w:shd w:val="clear" w:color="auto" w:fill="FFFF99"/>
        </w:rPr>
        <w:t xml:space="preserve"> a </w:t>
      </w:r>
      <w:r w:rsidRPr="000B5843">
        <w:rPr>
          <w:b/>
          <w:bCs/>
          <w:szCs w:val="24"/>
          <w:shd w:val="clear" w:color="auto" w:fill="FFFF99"/>
        </w:rPr>
        <w:t>Posudek o zdravotní způsobilosti dítěte k účasti na zotavovací akci</w:t>
      </w:r>
      <w:r w:rsidRPr="000B5843">
        <w:rPr>
          <w:szCs w:val="24"/>
          <w:shd w:val="clear" w:color="auto" w:fill="FFFF99"/>
        </w:rPr>
        <w:t xml:space="preserve"> vystavený ošetřujícím lékařem dítěte odevzdejte </w:t>
      </w:r>
      <w:r w:rsidR="007640A2">
        <w:rPr>
          <w:b/>
          <w:bCs/>
          <w:szCs w:val="24"/>
          <w:shd w:val="clear" w:color="auto" w:fill="FFFF99"/>
        </w:rPr>
        <w:t>nejpozději do 31. 5</w:t>
      </w:r>
      <w:r w:rsidRPr="000B5843">
        <w:rPr>
          <w:b/>
          <w:bCs/>
          <w:szCs w:val="24"/>
          <w:shd w:val="clear" w:color="auto" w:fill="FFFF99"/>
        </w:rPr>
        <w:t>. 201</w:t>
      </w:r>
      <w:r w:rsidR="00AA6343">
        <w:rPr>
          <w:b/>
          <w:bCs/>
          <w:szCs w:val="24"/>
          <w:shd w:val="clear" w:color="auto" w:fill="FFFF99"/>
        </w:rPr>
        <w:t>8</w:t>
      </w:r>
      <w:r w:rsidR="005B3076">
        <w:rPr>
          <w:b/>
          <w:bCs/>
          <w:szCs w:val="24"/>
          <w:shd w:val="clear" w:color="auto" w:fill="FFFF99"/>
        </w:rPr>
        <w:t xml:space="preserve"> </w:t>
      </w:r>
      <w:r w:rsidRPr="000B5843">
        <w:rPr>
          <w:szCs w:val="24"/>
          <w:shd w:val="clear" w:color="auto" w:fill="FFFF99"/>
        </w:rPr>
        <w:t xml:space="preserve">včetně </w:t>
      </w:r>
      <w:r w:rsidRPr="000B5843">
        <w:rPr>
          <w:b/>
          <w:bCs/>
          <w:szCs w:val="24"/>
          <w:shd w:val="clear" w:color="auto" w:fill="FFFF99"/>
        </w:rPr>
        <w:t>poplatku za účastníka</w:t>
      </w:r>
      <w:r w:rsidRPr="000B5843">
        <w:rPr>
          <w:szCs w:val="24"/>
          <w:shd w:val="clear" w:color="auto" w:fill="FFFF99"/>
        </w:rPr>
        <w:t xml:space="preserve"> na adresu uvedenou v hlavičce přihlášky nebo na </w:t>
      </w:r>
      <w:r w:rsidR="006D501D">
        <w:rPr>
          <w:szCs w:val="24"/>
          <w:shd w:val="clear" w:color="auto" w:fill="FFFF99"/>
        </w:rPr>
        <w:t xml:space="preserve">Okresní sdružení hasičů Benešov, Nová Pražská 1903, Benešov </w:t>
      </w:r>
      <w:r w:rsidRPr="000B5843">
        <w:rPr>
          <w:b/>
          <w:bCs/>
          <w:szCs w:val="24"/>
          <w:shd w:val="clear" w:color="auto" w:fill="FFFF99"/>
        </w:rPr>
        <w:t xml:space="preserve">pí. Daně Vilímkové. </w:t>
      </w:r>
    </w:p>
    <w:p w:rsidR="00485C21" w:rsidRPr="000B5843" w:rsidRDefault="00485C21" w:rsidP="002F3067">
      <w:pPr>
        <w:pStyle w:val="Zkladntext1"/>
        <w:spacing w:line="276" w:lineRule="auto"/>
        <w:jc w:val="center"/>
        <w:rPr>
          <w:szCs w:val="24"/>
          <w:shd w:val="clear" w:color="auto" w:fill="FFFF99"/>
        </w:rPr>
      </w:pPr>
    </w:p>
    <w:p w:rsidR="00485C21" w:rsidRPr="000B5843" w:rsidRDefault="00485C21" w:rsidP="002F3067">
      <w:pPr>
        <w:pStyle w:val="Zkladntext1"/>
        <w:spacing w:line="276" w:lineRule="auto"/>
        <w:jc w:val="center"/>
        <w:rPr>
          <w:bCs/>
          <w:sz w:val="22"/>
          <w:szCs w:val="22"/>
        </w:rPr>
      </w:pPr>
      <w:r w:rsidRPr="000B5843">
        <w:rPr>
          <w:bCs/>
          <w:sz w:val="22"/>
          <w:szCs w:val="22"/>
        </w:rPr>
        <w:t xml:space="preserve">Na později doručené přihlášky </w:t>
      </w:r>
      <w:r w:rsidR="00F52DFD" w:rsidRPr="000B5843">
        <w:rPr>
          <w:bCs/>
          <w:sz w:val="22"/>
          <w:szCs w:val="22"/>
        </w:rPr>
        <w:t xml:space="preserve">nebo na přihlášky zaslané po naplnění kapacity tábora </w:t>
      </w:r>
      <w:r w:rsidRPr="000B5843">
        <w:rPr>
          <w:bCs/>
          <w:sz w:val="22"/>
          <w:szCs w:val="22"/>
        </w:rPr>
        <w:t xml:space="preserve">nebude brán zřetel. </w:t>
      </w:r>
    </w:p>
    <w:sectPr w:rsidR="00485C21" w:rsidRPr="000B5843" w:rsidSect="00F90AB5">
      <w:footerReference w:type="default" r:id="rId12"/>
      <w:footnotePr>
        <w:pos w:val="beneathText"/>
      </w:footnotePr>
      <w:pgSz w:w="11911" w:h="16832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F8E" w:rsidRDefault="00A37F8E" w:rsidP="002774DB">
      <w:r>
        <w:separator/>
      </w:r>
    </w:p>
  </w:endnote>
  <w:endnote w:type="continuationSeparator" w:id="0">
    <w:p w:rsidR="00A37F8E" w:rsidRDefault="00A37F8E" w:rsidP="002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B" w:rsidRPr="002774DB" w:rsidRDefault="002774DB">
    <w:pPr>
      <w:pStyle w:val="Zpat"/>
      <w:jc w:val="center"/>
      <w:rPr>
        <w:caps/>
        <w:color w:val="5B9BD5"/>
      </w:rPr>
    </w:pPr>
    <w:r w:rsidRPr="002774DB">
      <w:rPr>
        <w:caps/>
        <w:color w:val="5B9BD5"/>
      </w:rPr>
      <w:fldChar w:fldCharType="begin"/>
    </w:r>
    <w:r w:rsidRPr="002774DB">
      <w:rPr>
        <w:caps/>
        <w:color w:val="5B9BD5"/>
      </w:rPr>
      <w:instrText>PAGE   \* MERGEFORMAT</w:instrText>
    </w:r>
    <w:r w:rsidRPr="002774DB">
      <w:rPr>
        <w:caps/>
        <w:color w:val="5B9BD5"/>
      </w:rPr>
      <w:fldChar w:fldCharType="separate"/>
    </w:r>
    <w:r w:rsidR="00A37F8E">
      <w:rPr>
        <w:caps/>
        <w:noProof/>
        <w:color w:val="5B9BD5"/>
      </w:rPr>
      <w:t>1</w:t>
    </w:r>
    <w:r w:rsidRPr="002774DB">
      <w:rPr>
        <w:caps/>
        <w:color w:val="5B9BD5"/>
      </w:rPr>
      <w:fldChar w:fldCharType="end"/>
    </w:r>
  </w:p>
  <w:p w:rsidR="002774DB" w:rsidRDefault="00277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F8E" w:rsidRDefault="00A37F8E" w:rsidP="002774DB">
      <w:r>
        <w:separator/>
      </w:r>
    </w:p>
  </w:footnote>
  <w:footnote w:type="continuationSeparator" w:id="0">
    <w:p w:rsidR="00A37F8E" w:rsidRDefault="00A37F8E" w:rsidP="0027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477CF"/>
    <w:multiLevelType w:val="hybridMultilevel"/>
    <w:tmpl w:val="03F07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FD"/>
    <w:rsid w:val="00055E10"/>
    <w:rsid w:val="000B5843"/>
    <w:rsid w:val="00134364"/>
    <w:rsid w:val="00163516"/>
    <w:rsid w:val="002774DB"/>
    <w:rsid w:val="002D1A17"/>
    <w:rsid w:val="002F3067"/>
    <w:rsid w:val="00481972"/>
    <w:rsid w:val="00485C21"/>
    <w:rsid w:val="00496F48"/>
    <w:rsid w:val="004D7578"/>
    <w:rsid w:val="005B3076"/>
    <w:rsid w:val="00613D76"/>
    <w:rsid w:val="006410D0"/>
    <w:rsid w:val="006B0A0B"/>
    <w:rsid w:val="006D501D"/>
    <w:rsid w:val="006E52A4"/>
    <w:rsid w:val="007640A2"/>
    <w:rsid w:val="0076445E"/>
    <w:rsid w:val="007A4885"/>
    <w:rsid w:val="007D01ED"/>
    <w:rsid w:val="00855DEC"/>
    <w:rsid w:val="0093604E"/>
    <w:rsid w:val="00940595"/>
    <w:rsid w:val="0098018D"/>
    <w:rsid w:val="00991824"/>
    <w:rsid w:val="00A11E27"/>
    <w:rsid w:val="00A37F8E"/>
    <w:rsid w:val="00AA6343"/>
    <w:rsid w:val="00B81D79"/>
    <w:rsid w:val="00BC2CBD"/>
    <w:rsid w:val="00BE3727"/>
    <w:rsid w:val="00C919A8"/>
    <w:rsid w:val="00CA0F2A"/>
    <w:rsid w:val="00D7561E"/>
    <w:rsid w:val="00E57387"/>
    <w:rsid w:val="00F22401"/>
    <w:rsid w:val="00F52DFD"/>
    <w:rsid w:val="00F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6147"/>
  <w15:chartTrackingRefBased/>
  <w15:docId w15:val="{0E3EFEA4-D2BA-4ED5-B860-ED6DA86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pPr>
      <w:numPr>
        <w:numId w:val="2"/>
      </w:numPr>
      <w:spacing w:line="216" w:lineRule="auto"/>
      <w:ind w:left="480" w:hanging="480"/>
    </w:pPr>
  </w:style>
  <w:style w:type="paragraph" w:styleId="Zhlav">
    <w:name w:val="header"/>
    <w:basedOn w:val="Normln"/>
    <w:link w:val="Zhlav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74DB"/>
  </w:style>
  <w:style w:type="paragraph" w:styleId="Zpat">
    <w:name w:val="footer"/>
    <w:basedOn w:val="Normln"/>
    <w:link w:val="Zpat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starosta@oshbenes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sicidivis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mailto:starosta@oshbenesov.cz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http://www.hasicidivisov.cz/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Divišov</dc:creator>
  <cp:keywords/>
  <cp:lastModifiedBy>Client</cp:lastModifiedBy>
  <cp:revision>8</cp:revision>
  <cp:lastPrinted>1899-12-31T23:00:00Z</cp:lastPrinted>
  <dcterms:created xsi:type="dcterms:W3CDTF">2017-01-16T19:16:00Z</dcterms:created>
  <dcterms:modified xsi:type="dcterms:W3CDTF">2018-02-05T18:50:00Z</dcterms:modified>
</cp:coreProperties>
</file>